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77777777" w:rsidR="003104AD" w:rsidRDefault="008A2A67" w:rsidP="00BE0AA8">
      <w:pPr>
        <w:pStyle w:val="Ondertitel"/>
      </w:pPr>
      <w:r w:rsidRPr="008A2A67">
        <w:rPr>
          <w:noProof/>
          <w:highlight w:val="blue"/>
          <w:lang w:val="nl-BE" w:eastAsia="nl-BE"/>
        </w:rPr>
        <w:drawing>
          <wp:inline distT="0" distB="0" distL="0" distR="0" wp14:anchorId="20B4593D" wp14:editId="41D033FB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67DA654A" w14:textId="77777777" w:rsidR="003104AD" w:rsidRDefault="003104AD"/>
    <w:p w14:paraId="406CBD72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664C3FB7" w:rsidR="005B1D9A" w:rsidRPr="00AF45DF" w:rsidRDefault="0015787F" w:rsidP="00546122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  <w:r w:rsidR="00546122">
              <w:rPr>
                <w:rFonts w:ascii="Palatino Linotype" w:hAnsi="Palatino Linotype" w:cs="Arial"/>
                <w:sz w:val="20"/>
              </w:rPr>
              <w:t>3/10</w:t>
            </w:r>
            <w:r w:rsidR="005B1D9A" w:rsidRPr="00AF45DF">
              <w:rPr>
                <w:rFonts w:ascii="Palatino Linotype" w:hAnsi="Palatino Linotype" w:cs="Arial"/>
                <w:sz w:val="20"/>
              </w:rPr>
              <w:t>/2019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6A2D52C7" w:rsidR="005B1D9A" w:rsidRPr="00AF45DF" w:rsidRDefault="0015787F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Bart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33E3FCA7"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Felix,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D2761E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Pr="00AF45DF">
              <w:rPr>
                <w:rFonts w:ascii="Palatino Linotype" w:hAnsi="Palatino Linotype" w:cs="Arial"/>
                <w:sz w:val="20"/>
              </w:rPr>
              <w:t>en Bart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1F490BE6" w:rsidR="005B1D9A" w:rsidRPr="00AF45DF" w:rsidRDefault="00D2761E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Rudy, </w:t>
            </w:r>
            <w:r w:rsidR="0015787F">
              <w:rPr>
                <w:rFonts w:ascii="Palatino Linotype" w:hAnsi="Palatino Linotype" w:cs="Arial"/>
                <w:sz w:val="20"/>
              </w:rPr>
              <w:t>Steven en David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2FC55EB4" w:rsidR="005B1D9A" w:rsidRPr="00AF45DF" w:rsidRDefault="0015787F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Roland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595FE8CA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224735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geen tafel meer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en momenteel geen kandidaat-afnemers.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</w:p>
    <w:p w14:paraId="5DA2CD7E" w14:textId="4A7B58C6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</w:p>
    <w:p w14:paraId="49B230B7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403C36E" w14:textId="2B6E9A8B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</w:t>
      </w:r>
      <w:r w:rsidR="000367CA">
        <w:rPr>
          <w:rFonts w:ascii="Palatino Linotype" w:hAnsi="Palatino Linotype" w:cs="Palatino Linotype"/>
          <w:sz w:val="20"/>
        </w:rPr>
        <w:t xml:space="preserve">:  ok </w:t>
      </w:r>
      <w:r>
        <w:rPr>
          <w:rFonts w:ascii="Palatino Linotype" w:hAnsi="Palatino Linotype" w:cs="Palatino Linotype"/>
          <w:sz w:val="20"/>
        </w:rPr>
        <w:t>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  <w:r w:rsidR="00224735">
        <w:rPr>
          <w:rFonts w:ascii="Palatino Linotype" w:hAnsi="Palatino Linotype" w:cs="Palatino Linotype"/>
          <w:sz w:val="20"/>
        </w:rPr>
        <w:t xml:space="preserve">  Moet nog  </w:t>
      </w:r>
      <w:r w:rsidR="00546122">
        <w:rPr>
          <w:rFonts w:ascii="Palatino Linotype" w:hAnsi="Palatino Linotype" w:cs="Palatino Linotype"/>
          <w:sz w:val="20"/>
        </w:rPr>
        <w:t>doorgestuurd worden naar bestuur,  trainers,  en exemplaar in de kast gelegd</w:t>
      </w:r>
      <w:r w:rsidR="00224735">
        <w:rPr>
          <w:rFonts w:ascii="Palatino Linotype" w:hAnsi="Palatino Linotype" w:cs="Palatino Linotype"/>
          <w:sz w:val="20"/>
        </w:rPr>
        <w:t xml:space="preserve">.  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60EA5F37" w14:textId="14367A82"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  <w:r w:rsidR="00546122">
        <w:rPr>
          <w:rFonts w:ascii="Palatino Linotype" w:hAnsi="Palatino Linotype" w:cs="Palatino Linotype"/>
          <w:sz w:val="20"/>
          <w:lang w:val="nl-BE"/>
        </w:rPr>
        <w:t xml:space="preserve">  : vastgelegd op 20 Sep 2020.</w:t>
      </w:r>
    </w:p>
    <w:p w14:paraId="7E38A5AC" w14:textId="470621DD" w:rsidR="00035998" w:rsidRPr="00781200" w:rsidRDefault="00980ED4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1E11B0A6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>
        <w:rPr>
          <w:rFonts w:ascii="Palatino Linotype" w:hAnsi="Palatino Linotype" w:cs="Palatino Linotype"/>
          <w:sz w:val="20"/>
          <w:lang w:val="nl-BE"/>
        </w:rPr>
        <w:t xml:space="preserve">ranje ballen herbekijken einde seizoen als 5 dozen witte trainingsballen op zijn. </w:t>
      </w:r>
    </w:p>
    <w:p w14:paraId="236037AB" w14:textId="77777777" w:rsidR="006B3C9B" w:rsidRPr="00ED3C82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3D445198" w14:textId="77777777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777177F6" w14:textId="63748B05" w:rsidR="005E4D64" w:rsidRPr="009A6E19" w:rsidRDefault="009A6E19" w:rsidP="009A6E1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opmerkingen</w:t>
      </w:r>
    </w:p>
    <w:p w14:paraId="5DF1D4B3" w14:textId="77777777" w:rsidR="0054521C" w:rsidRPr="0054521C" w:rsidRDefault="0054521C" w:rsidP="0054521C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2179BAD6" w14:textId="727FB35B" w:rsidR="006B3C9B" w:rsidRPr="005E4D64" w:rsidRDefault="0054521C" w:rsidP="006B3C9B">
      <w:pP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6B3C9B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5E4D6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 </w:t>
      </w:r>
      <w:r w:rsidR="00C47CE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F32B760" w14:textId="18688F7C" w:rsidR="00CF2909" w:rsidRPr="0063450B" w:rsidRDefault="00775C7F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Zeer goed</w:t>
      </w:r>
    </w:p>
    <w:p w14:paraId="27BEC603" w14:textId="1777C7B4" w:rsidR="00C47CE5" w:rsidRPr="0063450B" w:rsidRDefault="0063450B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63450B">
        <w:rPr>
          <w:rFonts w:ascii="Palatino Linotype" w:hAnsi="Palatino Linotype" w:cs="Palatino Linotype"/>
          <w:sz w:val="20"/>
          <w:lang w:val="nl-BE"/>
        </w:rPr>
        <w:t>1</w:t>
      </w:r>
      <w:r w:rsidR="00775C7F">
        <w:rPr>
          <w:rFonts w:ascii="Palatino Linotype" w:hAnsi="Palatino Linotype" w:cs="Palatino Linotype"/>
          <w:sz w:val="20"/>
          <w:lang w:val="nl-BE"/>
        </w:rPr>
        <w:t>87</w:t>
      </w:r>
      <w:r w:rsidRPr="0063450B">
        <w:rPr>
          <w:rFonts w:ascii="Palatino Linotype" w:hAnsi="Palatino Linotype" w:cs="Palatino Linotype"/>
          <w:sz w:val="20"/>
          <w:lang w:val="nl-BE"/>
        </w:rPr>
        <w:t xml:space="preserve"> inschrijvingen.</w:t>
      </w:r>
    </w:p>
    <w:p w14:paraId="723B8B7F" w14:textId="0902E3FA" w:rsidR="0063450B" w:rsidRDefault="00775C7F" w:rsidP="0063450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Factuur Van Hecke was niet in orde, 40% gekregen </w:t>
      </w:r>
      <w:r w:rsidR="00D2761E">
        <w:rPr>
          <w:rFonts w:ascii="Palatino Linotype" w:hAnsi="Palatino Linotype" w:cs="Palatino Linotype"/>
          <w:sz w:val="20"/>
          <w:lang w:val="nl-BE"/>
        </w:rPr>
        <w:t>i</w:t>
      </w:r>
      <w:r>
        <w:rPr>
          <w:rFonts w:ascii="Palatino Linotype" w:hAnsi="Palatino Linotype" w:cs="Palatino Linotype"/>
          <w:sz w:val="20"/>
          <w:lang w:val="nl-BE"/>
        </w:rPr>
        <w:t xml:space="preserve">pv 50% - Actie </w:t>
      </w:r>
      <w:r w:rsidRPr="00775C7F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</w:p>
    <w:p w14:paraId="7C494FB0" w14:textId="7E212C88" w:rsidR="003C1DC9" w:rsidRPr="00775C7F" w:rsidRDefault="00775C7F" w:rsidP="00775C7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Gebruik van tassen en afwasmachine van school i</w:t>
      </w:r>
      <w:r w:rsidR="00D2761E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 xml:space="preserve"> een </w:t>
      </w:r>
      <w:r>
        <w:rPr>
          <w:rFonts w:ascii="Palatino Linotype" w:hAnsi="Palatino Linotype" w:cs="Palatino Linotype"/>
          <w:sz w:val="20"/>
          <w:lang w:val="nl-BE"/>
        </w:rPr>
        <w:tab/>
        <w:t>LUXE</w:t>
      </w:r>
      <w:r w:rsidR="003C1DC9" w:rsidRPr="00775C7F">
        <w:rPr>
          <w:rFonts w:ascii="Palatino Linotype" w:hAnsi="Palatino Linotype" w:cs="Palatino Linotype"/>
          <w:sz w:val="20"/>
          <w:lang w:val="nl-BE"/>
        </w:rPr>
        <w:t xml:space="preserve">  </w:t>
      </w:r>
    </w:p>
    <w:p w14:paraId="67B1AC06" w14:textId="77777777" w:rsidR="00CF2909" w:rsidRPr="00A53CCE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26214D54" w14:textId="24E66A83" w:rsidR="00CF2909" w:rsidRDefault="0054521C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4</w:t>
      </w:r>
      <w:r w:rsidR="00CF2909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CF2909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</w:t>
      </w:r>
      <w:r w:rsidR="006B247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Pingpong school</w:t>
      </w:r>
      <w:r w:rsidR="004748A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66A05F9D" w14:textId="77777777" w:rsidR="00CF2909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14:paraId="0402FF61" w14:textId="77777777" w:rsidR="006B247F" w:rsidRDefault="006B247F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Is doorgegaan, 1h te weinig, een halve voormiddag zou ok zijn</w:t>
      </w:r>
    </w:p>
    <w:p w14:paraId="12259362" w14:textId="5D529478" w:rsidR="004143CA" w:rsidRDefault="006B247F" w:rsidP="00FB779F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Dit op de vaste agenda toevoegen in augustus Actie </w:t>
      </w:r>
      <w:r w:rsidRPr="006B247F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 w:rsidR="004748A6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066F913B" w14:textId="77777777" w:rsidR="004143CA" w:rsidRPr="00110B6B" w:rsidRDefault="004143CA" w:rsidP="004143CA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196B71E9" w14:textId="19FAF869"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5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3A78C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Provinciaal criterium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51BC49B" w14:textId="4DC056B9" w:rsidR="00101839" w:rsidRDefault="006B247F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Zeer goed verlopen – Bar inkomsten waren ok.</w:t>
      </w:r>
    </w:p>
    <w:p w14:paraId="4905ADA7" w14:textId="416FBD2B" w:rsidR="003C44E7" w:rsidRDefault="006B247F" w:rsidP="006B247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Reeds onze gelden ontvangen voor gebruik materiaal en opzetten.</w:t>
      </w:r>
    </w:p>
    <w:p w14:paraId="76B8E446" w14:textId="79BCC24E" w:rsidR="006B247F" w:rsidRPr="006B247F" w:rsidRDefault="006B247F" w:rsidP="006B247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Factuur OCP doorsturen naar VTTL bij ontvangst – </w:t>
      </w:r>
      <w:r w:rsidRPr="006B247F">
        <w:rPr>
          <w:rFonts w:ascii="Palatino Linotype" w:hAnsi="Palatino Linotype" w:cs="Palatino Linotype"/>
          <w:sz w:val="20"/>
          <w:highlight w:val="yellow"/>
          <w:lang w:val="nl-BE"/>
        </w:rPr>
        <w:t>Actie Felix</w:t>
      </w:r>
    </w:p>
    <w:p w14:paraId="35523890" w14:textId="77777777"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2E50C661" w14:textId="4C8F35F0" w:rsidR="00C57BF5" w:rsidRDefault="0054521C" w:rsidP="0005299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63EA0" w:rsidRPr="00586C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92B6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cafetaria</w:t>
      </w:r>
    </w:p>
    <w:p w14:paraId="77955273" w14:textId="09318E12" w:rsidR="00C578BE" w:rsidRDefault="00C578BE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Bar </w:t>
      </w:r>
      <w:r w:rsidR="00922314">
        <w:rPr>
          <w:rFonts w:ascii="Palatino Linotype" w:hAnsi="Palatino Linotype" w:cs="Palatino Linotype"/>
          <w:sz w:val="20"/>
          <w:lang w:val="nl-BE"/>
        </w:rPr>
        <w:t>was terug open</w:t>
      </w:r>
      <w:r>
        <w:rPr>
          <w:rFonts w:ascii="Palatino Linotype" w:hAnsi="Palatino Linotype" w:cs="Palatino Linotype"/>
          <w:sz w:val="20"/>
          <w:lang w:val="nl-BE"/>
        </w:rPr>
        <w:t xml:space="preserve">.  </w:t>
      </w:r>
    </w:p>
    <w:p w14:paraId="4849B98B" w14:textId="5EC564A9" w:rsidR="003C44E7" w:rsidRPr="003C44E7" w:rsidRDefault="00922314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Dag nadien, feedback = oven was vuil achtergelaten</w:t>
      </w:r>
      <w:r w:rsidR="003C44E7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2A8E9BE0" w14:textId="7392D6C9" w:rsidR="006D5511" w:rsidRDefault="00922314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Opkuis avond zelf, niet mogelijk – te warm.</w:t>
      </w:r>
      <w:r w:rsidR="006D5511">
        <w:rPr>
          <w:rFonts w:ascii="Palatino Linotype" w:hAnsi="Palatino Linotype" w:cs="Palatino Linotype"/>
          <w:sz w:val="20"/>
          <w:lang w:val="nl-BE"/>
        </w:rPr>
        <w:t xml:space="preserve">.  </w:t>
      </w:r>
    </w:p>
    <w:p w14:paraId="07DA5810" w14:textId="3A70D815" w:rsidR="006D5511" w:rsidRDefault="00922314" w:rsidP="00C578B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Test - Silicone matjes gebruiken de volgende keer.</w:t>
      </w:r>
      <w:r w:rsidR="006D5511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511678FB" w14:textId="4D6C16F9" w:rsidR="00104EA9" w:rsidRPr="00922314" w:rsidRDefault="00922314" w:rsidP="0092231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Daarna neemt </w:t>
      </w:r>
      <w:r w:rsidRPr="00922314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contact op met de basket</w:t>
      </w:r>
      <w:r w:rsidR="006D5511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CE0A561" w14:textId="77777777" w:rsidR="00830070" w:rsidRPr="00ED474C" w:rsidRDefault="00830070" w:rsidP="00ED474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54E9F67" w14:textId="0AE11E6C" w:rsidR="0094188B" w:rsidRPr="00922314" w:rsidRDefault="00C37F1C" w:rsidP="0092231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CC3F20" w:rsidRPr="007544D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3400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  <w:r w:rsidR="0094188B" w:rsidRPr="00922314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71F27484" w14:textId="2D3CECA1" w:rsidR="00104EA9" w:rsidRDefault="00104EA9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Balletjes : </w:t>
      </w:r>
    </w:p>
    <w:p w14:paraId="5F2560FD" w14:textId="7D5BDB55" w:rsidR="00104EA9" w:rsidRPr="00922314" w:rsidRDefault="00104EA9" w:rsidP="00104EA9">
      <w:pPr>
        <w:pStyle w:val="Lijstalinea"/>
        <w:numPr>
          <w:ilvl w:val="1"/>
          <w:numId w:val="35"/>
        </w:numPr>
        <w:rPr>
          <w:rFonts w:ascii="Palatino Linotype" w:hAnsi="Palatino Linotype" w:cs="Palatino Linotype"/>
          <w:sz w:val="20"/>
          <w:lang w:val="en-US"/>
        </w:rPr>
      </w:pPr>
      <w:r w:rsidRPr="00922314">
        <w:rPr>
          <w:rFonts w:ascii="Palatino Linotype" w:hAnsi="Palatino Linotype" w:cs="Palatino Linotype"/>
          <w:sz w:val="20"/>
          <w:lang w:val="en-US"/>
        </w:rPr>
        <w:t xml:space="preserve">Competitieballen 72 stuks Xushaofa Seamless Table Tennis 40+ wit </w:t>
      </w:r>
      <w:r w:rsidR="00922314">
        <w:rPr>
          <w:rFonts w:ascii="Palatino Linotype" w:hAnsi="Palatino Linotype" w:cs="Palatino Linotype"/>
          <w:sz w:val="20"/>
          <w:lang w:val="en-US"/>
        </w:rPr>
        <w:t>gekocht/</w:t>
      </w:r>
      <w:r w:rsidRPr="00922314">
        <w:rPr>
          <w:rFonts w:ascii="Palatino Linotype" w:hAnsi="Palatino Linotype" w:cs="Palatino Linotype"/>
          <w:sz w:val="20"/>
          <w:lang w:val="en-US"/>
        </w:rPr>
        <w:t xml:space="preserve">.  </w:t>
      </w:r>
    </w:p>
    <w:p w14:paraId="105874F5" w14:textId="7AF05B7B" w:rsidR="00CC3F20" w:rsidRPr="00D3400C" w:rsidRDefault="00104EA9" w:rsidP="00D3400C">
      <w:pPr>
        <w:pStyle w:val="Lijstalinea"/>
        <w:numPr>
          <w:ilvl w:val="0"/>
          <w:numId w:val="3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Kledij :</w:t>
      </w:r>
    </w:p>
    <w:p w14:paraId="1496896B" w14:textId="480F5748" w:rsidR="007544D0" w:rsidRDefault="003C44E7" w:rsidP="00957DD2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3C44E7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Pr="003C44E7">
        <w:rPr>
          <w:rFonts w:ascii="Palatino Linotype" w:hAnsi="Palatino Linotype" w:cs="Palatino Linotype"/>
          <w:sz w:val="20"/>
          <w:lang w:val="nl-BE"/>
        </w:rPr>
        <w:t xml:space="preserve"> :  Factuur </w:t>
      </w:r>
      <w:r w:rsidR="00922314">
        <w:rPr>
          <w:rFonts w:ascii="Palatino Linotype" w:hAnsi="Palatino Linotype" w:cs="Palatino Linotype"/>
          <w:sz w:val="20"/>
          <w:lang w:val="nl-BE"/>
        </w:rPr>
        <w:t>ontvangen van Bram.</w:t>
      </w:r>
      <w:r w:rsidRPr="003C44E7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7BB35C9" w14:textId="1BF2350E" w:rsidR="003C44E7" w:rsidRPr="00922314" w:rsidRDefault="00922314" w:rsidP="00922314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rest van broekjes zijn ook toegekomen</w:t>
      </w:r>
    </w:p>
    <w:p w14:paraId="5EEC9E8E" w14:textId="77777777" w:rsidR="00692B66" w:rsidRDefault="00692B66" w:rsidP="00957DD2">
      <w:pPr>
        <w:pStyle w:val="Lijstalinea"/>
        <w:ind w:left="785"/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5F9D08BE" w14:textId="240E2C47" w:rsidR="00C37F1C" w:rsidRPr="007544D0" w:rsidRDefault="00C37F1C" w:rsidP="007544D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5E4D6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92231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-21 jaar</w:t>
      </w:r>
    </w:p>
    <w:p w14:paraId="56AA37BA" w14:textId="146D78CC" w:rsidR="005E4D64" w:rsidRDefault="00922314" w:rsidP="005E4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Wij doen mee aan deze competitie</w:t>
      </w:r>
    </w:p>
    <w:p w14:paraId="7ECB3E30" w14:textId="16313B47" w:rsidR="00922314" w:rsidRDefault="00922314" w:rsidP="00F05B8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22314">
        <w:rPr>
          <w:rFonts w:ascii="Palatino Linotype" w:hAnsi="Palatino Linotype" w:cs="Palatino Linotype"/>
          <w:sz w:val="20"/>
          <w:lang w:val="nl-BE"/>
        </w:rPr>
        <w:t xml:space="preserve">5 ploegen </w:t>
      </w:r>
      <w:r w:rsidR="00D2761E">
        <w:rPr>
          <w:rFonts w:ascii="Palatino Linotype" w:hAnsi="Palatino Linotype" w:cs="Palatino Linotype"/>
          <w:sz w:val="20"/>
          <w:lang w:val="nl-BE"/>
        </w:rPr>
        <w:t xml:space="preserve">nemen </w:t>
      </w:r>
      <w:r w:rsidRPr="00922314">
        <w:rPr>
          <w:rFonts w:ascii="Palatino Linotype" w:hAnsi="Palatino Linotype" w:cs="Palatino Linotype"/>
          <w:sz w:val="20"/>
          <w:lang w:val="nl-BE"/>
        </w:rPr>
        <w:t>daaraan deel</w:t>
      </w:r>
    </w:p>
    <w:p w14:paraId="77B5DEF5" w14:textId="77777777" w:rsidR="00922314" w:rsidRDefault="00922314" w:rsidP="00F05B8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Wedstrijd in terug ronde in DE PINTE,</w:t>
      </w:r>
    </w:p>
    <w:p w14:paraId="26655A69" w14:textId="6EF960D3" w:rsidR="00C37F1C" w:rsidRPr="00922314" w:rsidRDefault="00922314" w:rsidP="00F05B8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2231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kijkt wanneer dit het best past</w:t>
      </w:r>
      <w:r w:rsidR="005E4D64" w:rsidRPr="00922314">
        <w:rPr>
          <w:rFonts w:ascii="Palatino Linotype" w:hAnsi="Palatino Linotype" w:cs="Palatino Linotype"/>
          <w:sz w:val="20"/>
          <w:lang w:val="nl-BE"/>
        </w:rPr>
        <w:t xml:space="preserve"> </w:t>
      </w:r>
      <w:r w:rsidR="00370BAF">
        <w:rPr>
          <w:rFonts w:ascii="Palatino Linotype" w:hAnsi="Palatino Linotype" w:cs="Palatino Linotype"/>
          <w:sz w:val="20"/>
          <w:lang w:val="nl-BE"/>
        </w:rPr>
        <w:t xml:space="preserve">– </w:t>
      </w:r>
      <w:r w:rsidR="00370BAF" w:rsidRPr="00370BAF">
        <w:rPr>
          <w:rFonts w:ascii="Palatino Linotype" w:hAnsi="Palatino Linotype" w:cs="Palatino Linotype"/>
          <w:sz w:val="20"/>
          <w:highlight w:val="green"/>
          <w:lang w:val="nl-BE"/>
        </w:rPr>
        <w:t>Wij hebben maar 1 ideale dag = 7 maart 2020</w:t>
      </w:r>
    </w:p>
    <w:p w14:paraId="60E0388D" w14:textId="77777777"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14:paraId="14E6657F" w14:textId="27F7A768" w:rsidR="00CC3F20" w:rsidRPr="00752775" w:rsidRDefault="005F5430" w:rsidP="00EC5B6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B23964" w:rsidRPr="007527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2231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Voorbereiding Quiz</w:t>
      </w:r>
    </w:p>
    <w:p w14:paraId="0A98558B" w14:textId="4976A933" w:rsidR="00DF53E4" w:rsidRPr="008379C9" w:rsidRDefault="00DF53E4" w:rsidP="008379C9">
      <w:pPr>
        <w:rPr>
          <w:rFonts w:ascii="Palatino Linotype" w:hAnsi="Palatino Linotype" w:cs="Palatino Linotype"/>
          <w:sz w:val="20"/>
          <w:highlight w:val="lightGray"/>
          <w:lang w:val="nl-BE"/>
        </w:rPr>
      </w:pPr>
    </w:p>
    <w:p w14:paraId="18EA9FD8" w14:textId="307CDA1E" w:rsidR="00752775" w:rsidRPr="008379C9" w:rsidRDefault="00E55C1A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uitnodigingen zijn vertrokken en reeds 6 ploegen zijn ingeschreven.</w:t>
      </w:r>
      <w:r w:rsidR="008379C9" w:rsidRPr="008379C9">
        <w:rPr>
          <w:rFonts w:ascii="Palatino Linotype" w:hAnsi="Palatino Linotype" w:cs="Palatino Linotype"/>
          <w:sz w:val="20"/>
          <w:lang w:val="nl-BE"/>
        </w:rPr>
        <w:t>.</w:t>
      </w:r>
    </w:p>
    <w:p w14:paraId="4810D4BA" w14:textId="147AA518" w:rsidR="008379C9" w:rsidRDefault="00E55C1A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Helpers worden bekeken</w:t>
      </w:r>
      <w:r w:rsidR="008379C9" w:rsidRPr="008379C9">
        <w:rPr>
          <w:rFonts w:ascii="Palatino Linotype" w:hAnsi="Palatino Linotype" w:cs="Palatino Linotype"/>
          <w:sz w:val="20"/>
          <w:lang w:val="nl-BE"/>
        </w:rPr>
        <w:t>.</w:t>
      </w:r>
    </w:p>
    <w:p w14:paraId="5C623587" w14:textId="0A085596" w:rsidR="00D217CC" w:rsidRDefault="00E55C1A" w:rsidP="00E327C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E55C1A">
        <w:rPr>
          <w:rFonts w:ascii="Palatino Linotype" w:hAnsi="Palatino Linotype" w:cs="Palatino Linotype"/>
          <w:sz w:val="20"/>
          <w:lang w:val="nl-BE"/>
        </w:rPr>
        <w:t>Quiz 2020 = 12/12/2020</w:t>
      </w:r>
    </w:p>
    <w:p w14:paraId="7CC80047" w14:textId="20A3D9E6" w:rsidR="00E55C1A" w:rsidRDefault="00E55C1A" w:rsidP="00E327C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Test Quiz zal doorgaan op 21/11 of 25/11</w:t>
      </w:r>
    </w:p>
    <w:p w14:paraId="48EB1B14" w14:textId="77777777" w:rsidR="00E55C1A" w:rsidRPr="00E55C1A" w:rsidRDefault="00E55C1A" w:rsidP="00E55C1A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11BD2FD" w14:textId="761BD230" w:rsidR="004A7C3A" w:rsidRDefault="00D217C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E55C1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Sportief verslag</w:t>
      </w:r>
    </w:p>
    <w:p w14:paraId="62A2E6C2" w14:textId="17579FDE" w:rsidR="00D217CC" w:rsidRPr="00D217CC" w:rsidRDefault="00D217CC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179CC6E4" w14:textId="79BBC91D" w:rsidR="00D217CC" w:rsidRPr="0094188B" w:rsidRDefault="00E55C1A" w:rsidP="00D217C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Speelweek 8 is een probleemweek – </w:t>
      </w:r>
      <w:r w:rsidRPr="00E55C1A">
        <w:rPr>
          <w:rFonts w:ascii="Palatino Linotype" w:hAnsi="Palatino Linotype" w:cs="Palatino Linotype"/>
          <w:sz w:val="20"/>
          <w:highlight w:val="yellow"/>
          <w:lang w:val="nl-BE"/>
        </w:rPr>
        <w:t>Actie Steven</w:t>
      </w:r>
      <w:r>
        <w:rPr>
          <w:rFonts w:ascii="Palatino Linotype" w:hAnsi="Palatino Linotype" w:cs="Palatino Linotype"/>
          <w:sz w:val="20"/>
          <w:lang w:val="nl-BE"/>
        </w:rPr>
        <w:t xml:space="preserve"> om dit zo vlug mogelijk te bekijken</w:t>
      </w:r>
    </w:p>
    <w:p w14:paraId="63558644" w14:textId="5871CCF9" w:rsidR="0094188B" w:rsidRPr="00E55C1A" w:rsidRDefault="00E55C1A" w:rsidP="00E55C1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Wat scheelt er met Jonas – </w:t>
      </w:r>
      <w:r w:rsidRPr="00E55C1A">
        <w:rPr>
          <w:rFonts w:ascii="Palatino Linotype" w:hAnsi="Palatino Linotype" w:cs="Palatino Linotype"/>
          <w:sz w:val="20"/>
          <w:highlight w:val="yellow"/>
          <w:lang w:val="nl-BE"/>
        </w:rPr>
        <w:t>Actie Steven</w:t>
      </w:r>
      <w:r w:rsidR="0094188B" w:rsidRPr="00E55C1A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02DC1869" w14:textId="77777777" w:rsidR="0032480D" w:rsidRDefault="0032480D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57A3079" w14:textId="664AB3A9" w:rsid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11. </w:t>
      </w:r>
      <w:r w:rsidR="00E55C1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Levensloop</w:t>
      </w:r>
    </w:p>
    <w:p w14:paraId="6591DD96" w14:textId="77777777" w:rsidR="00D217CC" w:rsidRP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CC4D3C3" w14:textId="3092E1E5" w:rsidR="00D217CC" w:rsidRDefault="00E55C1A" w:rsidP="005E4D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verantwoordelijke van Levensloop </w:t>
      </w:r>
      <w:r w:rsidR="00D2761E"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>eeft een overzicht wat dit allemaal is</w:t>
      </w:r>
    </w:p>
    <w:p w14:paraId="22F4219B" w14:textId="47FE5BC6" w:rsidR="00E55C1A" w:rsidRDefault="00E55C1A" w:rsidP="005E4D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Wordt gevraagd om een groep te vormen voor deelname 24 uur in Gent op 25 en 26 april 2020</w:t>
      </w:r>
    </w:p>
    <w:p w14:paraId="0413A6E8" w14:textId="149E4D3D" w:rsidR="00E55C1A" w:rsidRDefault="00E55C1A" w:rsidP="005E4D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E55C1A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zal een pingflash opsturen naar onze leden voor hun interesse</w:t>
      </w:r>
    </w:p>
    <w:p w14:paraId="087B38AA" w14:textId="77777777" w:rsid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822C1F" w14:textId="45794FA8" w:rsidR="007705E1" w:rsidRPr="007705E1" w:rsidRDefault="007705E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12</w:t>
      </w:r>
      <w:r w:rsidRPr="007705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E55C1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Website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2582AB64" w14:textId="77777777" w:rsidR="00644B6D" w:rsidRPr="00D217CC" w:rsidRDefault="00644B6D" w:rsidP="00644B6D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743449D" w14:textId="6E66E80D" w:rsidR="00FB44BE" w:rsidRDefault="00E55C1A" w:rsidP="007705E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Jorg was aanwezig en heeft reeds contacten gehad met Ruben en heeft al heel wa</w:t>
      </w:r>
      <w:r w:rsidR="00D2761E">
        <w:rPr>
          <w:rFonts w:ascii="Palatino Linotype" w:hAnsi="Palatino Linotype" w:cs="Palatino Linotype"/>
          <w:sz w:val="20"/>
          <w:lang w:val="nl-BE"/>
        </w:rPr>
        <w:t>t</w:t>
      </w:r>
      <w:r>
        <w:rPr>
          <w:rFonts w:ascii="Palatino Linotype" w:hAnsi="Palatino Linotype" w:cs="Palatino Linotype"/>
          <w:sz w:val="20"/>
          <w:lang w:val="nl-BE"/>
        </w:rPr>
        <w:t xml:space="preserve"> bijgewerkt</w:t>
      </w:r>
    </w:p>
    <w:p w14:paraId="4193C10B" w14:textId="4D5F218D" w:rsidR="007705E1" w:rsidRDefault="00FB44BE" w:rsidP="007705E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Jorg zal in de toekomst instaan voor het bijhouden van onze website en deze beheren.</w:t>
      </w:r>
    </w:p>
    <w:p w14:paraId="55970865" w14:textId="5B9A89E5" w:rsidR="00FB44BE" w:rsidRDefault="00FB44BE" w:rsidP="007705E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Logo Klooster wegdoen en vervangen in Bonaparte = is reeds gebeurd.</w:t>
      </w:r>
    </w:p>
    <w:p w14:paraId="52A90755" w14:textId="5D27EA06" w:rsidR="00FB44BE" w:rsidRDefault="00FB44BE" w:rsidP="007705E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is een nieuw paswoord voor one.com</w:t>
      </w:r>
    </w:p>
    <w:p w14:paraId="4A40CFFF" w14:textId="77777777" w:rsidR="0032480D" w:rsidRPr="00FB779F" w:rsidRDefault="0032480D" w:rsidP="0032480D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4D37C52" w14:textId="2CEC9244" w:rsidR="0032480D" w:rsidRDefault="0032480D" w:rsidP="0032480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B44B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4055024C" w14:textId="77777777" w:rsidR="0032480D" w:rsidRPr="00D217CC" w:rsidRDefault="0032480D" w:rsidP="0032480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531C06D" w14:textId="58F4BF59" w:rsidR="0032480D" w:rsidRDefault="00FB44BE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Enquete verstuur</w:t>
      </w:r>
      <w:r w:rsidR="00D2761E">
        <w:rPr>
          <w:rFonts w:ascii="Palatino Linotype" w:hAnsi="Palatino Linotype" w:cs="Palatino Linotype"/>
          <w:sz w:val="20"/>
          <w:lang w:val="nl-BE"/>
        </w:rPr>
        <w:t>d</w:t>
      </w:r>
      <w:r>
        <w:rPr>
          <w:rFonts w:ascii="Palatino Linotype" w:hAnsi="Palatino Linotype" w:cs="Palatino Linotype"/>
          <w:sz w:val="20"/>
          <w:lang w:val="nl-BE"/>
        </w:rPr>
        <w:t xml:space="preserve"> door Jorg, en dit positief onthaal</w:t>
      </w:r>
      <w:r w:rsidR="00D2761E">
        <w:rPr>
          <w:rFonts w:ascii="Palatino Linotype" w:hAnsi="Palatino Linotype" w:cs="Palatino Linotype"/>
          <w:sz w:val="20"/>
          <w:lang w:val="nl-BE"/>
        </w:rPr>
        <w:t>d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D2761E">
        <w:rPr>
          <w:rFonts w:ascii="Palatino Linotype" w:hAnsi="Palatino Linotype" w:cs="Palatino Linotype"/>
          <w:sz w:val="20"/>
          <w:lang w:val="nl-BE"/>
        </w:rPr>
        <w:t>om</w:t>
      </w:r>
      <w:r>
        <w:rPr>
          <w:rFonts w:ascii="Palatino Linotype" w:hAnsi="Palatino Linotype" w:cs="Palatino Linotype"/>
          <w:sz w:val="20"/>
          <w:lang w:val="nl-BE"/>
        </w:rPr>
        <w:t xml:space="preserve"> te fietsen in 2020</w:t>
      </w:r>
      <w:r w:rsidR="0032480D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5AC2C464" w14:textId="6504CFFD" w:rsidR="0032480D" w:rsidRDefault="00FB44BE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Deelnemers van de vorige fietstocht waren allemaal positief</w:t>
      </w:r>
    </w:p>
    <w:p w14:paraId="22CDB389" w14:textId="633490DA" w:rsidR="0032480D" w:rsidRDefault="00FB44BE" w:rsidP="0032480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zal de uitnodiging van startvergadering versturen</w:t>
      </w:r>
      <w:r w:rsidR="00D2761E">
        <w:rPr>
          <w:rFonts w:ascii="Palatino Linotype" w:hAnsi="Palatino Linotype" w:cs="Palatino Linotype"/>
          <w:sz w:val="20"/>
          <w:lang w:val="nl-BE"/>
        </w:rPr>
        <w:t xml:space="preserve">, en deze </w:t>
      </w:r>
      <w:r>
        <w:rPr>
          <w:rFonts w:ascii="Palatino Linotype" w:hAnsi="Palatino Linotype" w:cs="Palatino Linotype"/>
          <w:sz w:val="20"/>
          <w:lang w:val="nl-BE"/>
        </w:rPr>
        <w:t xml:space="preserve">bij hem thuis laten doorgaan </w:t>
      </w:r>
      <w:r w:rsidR="00D2761E">
        <w:rPr>
          <w:rFonts w:ascii="Palatino Linotype" w:hAnsi="Palatino Linotype" w:cs="Palatino Linotype"/>
          <w:sz w:val="20"/>
          <w:lang w:val="nl-BE"/>
        </w:rPr>
        <w:t xml:space="preserve">aan </w:t>
      </w:r>
      <w:r>
        <w:rPr>
          <w:rFonts w:ascii="Palatino Linotype" w:hAnsi="Palatino Linotype" w:cs="Palatino Linotype"/>
          <w:sz w:val="20"/>
          <w:lang w:val="nl-BE"/>
        </w:rPr>
        <w:t>u</w:t>
      </w:r>
      <w:r w:rsidR="00D2761E">
        <w:rPr>
          <w:rFonts w:ascii="Palatino Linotype" w:hAnsi="Palatino Linotype" w:cs="Palatino Linotype"/>
          <w:sz w:val="20"/>
          <w:lang w:val="nl-BE"/>
        </w:rPr>
        <w:t xml:space="preserve"> </w:t>
      </w:r>
      <w:bookmarkStart w:id="0" w:name="_GoBack"/>
      <w:bookmarkEnd w:id="0"/>
      <w:r>
        <w:rPr>
          <w:rFonts w:ascii="Palatino Linotype" w:hAnsi="Palatino Linotype" w:cs="Palatino Linotype"/>
          <w:sz w:val="20"/>
          <w:lang w:val="nl-BE"/>
        </w:rPr>
        <w:t>de oude en nieuwe werkgroep</w:t>
      </w:r>
      <w:r w:rsidR="0032480D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3DB71171" w14:textId="1A7E3F31" w:rsidR="007705E1" w:rsidRPr="0063450B" w:rsidRDefault="0032480D" w:rsidP="00DA787E">
      <w:pPr>
        <w:rPr>
          <w:rFonts w:ascii="Palatino Linotype" w:hAnsi="Palatino Linotype" w:cs="Palatino Linotype"/>
          <w:sz w:val="20"/>
          <w:lang w:val="nl-BE"/>
        </w:rPr>
      </w:pPr>
      <w:r w:rsidRPr="0032480D">
        <w:rPr>
          <w:rFonts w:ascii="Palatino Linotype" w:hAnsi="Palatino Linotype" w:cs="Palatino Linotype"/>
          <w:sz w:val="20"/>
          <w:lang w:val="nl-BE"/>
        </w:rPr>
        <w:lastRenderedPageBreak/>
        <w:t xml:space="preserve">  </w:t>
      </w:r>
    </w:p>
    <w:p w14:paraId="137A147F" w14:textId="4F7B1357" w:rsidR="00DA787E" w:rsidRDefault="00DA787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3248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B44B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Tornooi TTC DE PINTE</w:t>
      </w:r>
    </w:p>
    <w:p w14:paraId="3FA1C2A7" w14:textId="77777777" w:rsidR="00FB44BE" w:rsidRPr="00514424" w:rsidRDefault="00FB44B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235A4C2" w14:textId="13A05033" w:rsidR="0094188B" w:rsidRPr="00405806" w:rsidRDefault="00FB44BE" w:rsidP="00FB44B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05806">
        <w:rPr>
          <w:rFonts w:ascii="Palatino Linotype" w:hAnsi="Palatino Linotype" w:cs="Palatino Linotype"/>
          <w:sz w:val="20"/>
          <w:lang w:val="nl-BE"/>
        </w:rPr>
        <w:t xml:space="preserve">Werkgroep oprichten </w:t>
      </w:r>
      <w:r w:rsidRPr="00405806">
        <w:rPr>
          <w:rFonts w:ascii="Palatino Linotype" w:hAnsi="Palatino Linotype" w:cs="Palatino Linotype"/>
          <w:sz w:val="20"/>
          <w:highlight w:val="yellow"/>
          <w:lang w:val="nl-BE"/>
        </w:rPr>
        <w:t>Actie Rudy</w:t>
      </w:r>
      <w:r w:rsidR="00405806" w:rsidRPr="00405806">
        <w:rPr>
          <w:rFonts w:ascii="Palatino Linotype" w:hAnsi="Palatino Linotype" w:cs="Palatino Linotype"/>
          <w:sz w:val="20"/>
          <w:lang w:val="nl-BE"/>
        </w:rPr>
        <w:t xml:space="preserve"> + </w:t>
      </w:r>
    </w:p>
    <w:p w14:paraId="08317FAF" w14:textId="29C5D565" w:rsidR="00405806" w:rsidRDefault="00405806" w:rsidP="00FB44B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05806">
        <w:rPr>
          <w:rFonts w:ascii="Palatino Linotype" w:hAnsi="Palatino Linotype" w:cs="Palatino Linotype"/>
          <w:sz w:val="20"/>
          <w:lang w:val="nl-BE"/>
        </w:rPr>
        <w:t>Ook voor ander activitei</w:t>
      </w:r>
      <w:r>
        <w:rPr>
          <w:rFonts w:ascii="Palatino Linotype" w:hAnsi="Palatino Linotype" w:cs="Palatino Linotype"/>
          <w:sz w:val="20"/>
          <w:lang w:val="nl-BE"/>
        </w:rPr>
        <w:t>t</w:t>
      </w:r>
      <w:r w:rsidRPr="00405806">
        <w:rPr>
          <w:rFonts w:ascii="Palatino Linotype" w:hAnsi="Palatino Linotype" w:cs="Palatino Linotype"/>
          <w:sz w:val="20"/>
          <w:lang w:val="nl-BE"/>
        </w:rPr>
        <w:t>en</w:t>
      </w:r>
    </w:p>
    <w:p w14:paraId="25985E82" w14:textId="0E427910" w:rsidR="00405806" w:rsidRDefault="00405806" w:rsidP="00FB44B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05806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vraagt aan Schepen of dit ok is.</w:t>
      </w:r>
    </w:p>
    <w:p w14:paraId="5E75FD0F" w14:textId="2BFD26CA" w:rsidR="00405806" w:rsidRPr="00405806" w:rsidRDefault="00405806" w:rsidP="00405806">
      <w:pPr>
        <w:rPr>
          <w:rFonts w:ascii="Palatino Linotype" w:hAnsi="Palatino Linotype" w:cs="Palatino Linotype"/>
          <w:sz w:val="20"/>
          <w:lang w:val="nl-BE"/>
        </w:rPr>
      </w:pPr>
    </w:p>
    <w:p w14:paraId="21C507D7" w14:textId="77777777" w:rsidR="00405806" w:rsidRPr="00FB44BE" w:rsidRDefault="00405806" w:rsidP="00405806">
      <w:pPr>
        <w:pStyle w:val="Lijstalinea"/>
        <w:ind w:left="785"/>
        <w:rPr>
          <w:rFonts w:ascii="Palatino Linotype" w:hAnsi="Palatino Linotype" w:cs="Palatino Linotype"/>
          <w:sz w:val="20"/>
          <w:highlight w:val="yellow"/>
          <w:lang w:val="nl-BE"/>
        </w:rPr>
      </w:pPr>
    </w:p>
    <w:p w14:paraId="1061B29A" w14:textId="199B9FAA" w:rsidR="00CC619B" w:rsidRDefault="00CC619B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3E73556" w14:textId="6CFCDFE7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dag 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644B6D">
        <w:rPr>
          <w:rFonts w:ascii="Palatino Linotype" w:hAnsi="Palatino Linotype" w:cs="Palatino Linotype"/>
          <w:sz w:val="20"/>
          <w:lang w:val="nl-BE"/>
        </w:rPr>
        <w:t>2</w:t>
      </w:r>
      <w:r w:rsidR="0046559D">
        <w:rPr>
          <w:rFonts w:ascii="Palatino Linotype" w:hAnsi="Palatino Linotype" w:cs="Palatino Linotype"/>
          <w:sz w:val="20"/>
          <w:lang w:val="nl-BE"/>
        </w:rPr>
        <w:t>8</w:t>
      </w:r>
      <w:r w:rsidR="00644B6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46559D">
        <w:rPr>
          <w:rFonts w:ascii="Palatino Linotype" w:hAnsi="Palatino Linotype" w:cs="Palatino Linotype"/>
          <w:sz w:val="20"/>
          <w:lang w:val="nl-BE"/>
        </w:rPr>
        <w:t>november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om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 xml:space="preserve"> 20u</w:t>
      </w:r>
      <w:r w:rsidR="004748A6">
        <w:rPr>
          <w:rFonts w:ascii="Palatino Linotype" w:hAnsi="Palatino Linotype" w:cs="Palatino Linotype"/>
          <w:sz w:val="20"/>
          <w:lang w:val="nl-BE"/>
        </w:rPr>
        <w:t xml:space="preserve"> </w:t>
      </w:r>
      <w:r w:rsidR="00FB44BE">
        <w:rPr>
          <w:rFonts w:ascii="Palatino Linotype" w:hAnsi="Palatino Linotype" w:cs="Palatino Linotype"/>
          <w:sz w:val="20"/>
          <w:lang w:val="nl-BE"/>
        </w:rPr>
        <w:t>30</w:t>
      </w:r>
      <w:r>
        <w:rPr>
          <w:rFonts w:ascii="Palatino Linotype" w:hAnsi="Palatino Linotype" w:cs="Palatino Linotype"/>
          <w:sz w:val="20"/>
          <w:lang w:val="nl-BE"/>
        </w:rPr>
        <w:t xml:space="preserve"> b</w:t>
      </w:r>
      <w:r w:rsidR="00FB44BE">
        <w:rPr>
          <w:rFonts w:ascii="Palatino Linotype" w:hAnsi="Palatino Linotype" w:cs="Palatino Linotype"/>
          <w:sz w:val="20"/>
          <w:lang w:val="nl-BE"/>
        </w:rPr>
        <w:t>ij Roland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footerReference w:type="default" r:id="rId9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FAA7" w14:textId="77777777" w:rsidR="00FE0BAD" w:rsidRDefault="00FE0BAD">
      <w:r>
        <w:separator/>
      </w:r>
    </w:p>
  </w:endnote>
  <w:endnote w:type="continuationSeparator" w:id="0">
    <w:p w14:paraId="12639FB6" w14:textId="77777777" w:rsidR="00FE0BAD" w:rsidRDefault="00F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58BB6891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A002E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A002EC">
      <w:rPr>
        <w:noProof/>
      </w:rPr>
      <w:t>3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AAC3" w14:textId="77777777" w:rsidR="00FE0BAD" w:rsidRDefault="00FE0BAD">
      <w:r>
        <w:separator/>
      </w:r>
    </w:p>
  </w:footnote>
  <w:footnote w:type="continuationSeparator" w:id="0">
    <w:p w14:paraId="576CE29E" w14:textId="77777777" w:rsidR="00FE0BAD" w:rsidRDefault="00FE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5787F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24735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240E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56095"/>
    <w:rsid w:val="00360A29"/>
    <w:rsid w:val="003612EC"/>
    <w:rsid w:val="00362DC0"/>
    <w:rsid w:val="00362E85"/>
    <w:rsid w:val="00362FE7"/>
    <w:rsid w:val="0036676D"/>
    <w:rsid w:val="00370BAF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A78C2"/>
    <w:rsid w:val="003B05AE"/>
    <w:rsid w:val="003B2B22"/>
    <w:rsid w:val="003B44FF"/>
    <w:rsid w:val="003B5870"/>
    <w:rsid w:val="003C1DC9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05806"/>
    <w:rsid w:val="00412211"/>
    <w:rsid w:val="004122E9"/>
    <w:rsid w:val="004143CA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6559D"/>
    <w:rsid w:val="00470A49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C3A"/>
    <w:rsid w:val="004A7E37"/>
    <w:rsid w:val="004B1991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6CA5"/>
    <w:rsid w:val="0053623A"/>
    <w:rsid w:val="00536AC0"/>
    <w:rsid w:val="00537725"/>
    <w:rsid w:val="00542521"/>
    <w:rsid w:val="00542B47"/>
    <w:rsid w:val="00542DE1"/>
    <w:rsid w:val="0054521C"/>
    <w:rsid w:val="00546122"/>
    <w:rsid w:val="00546973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858F1"/>
    <w:rsid w:val="00586C62"/>
    <w:rsid w:val="00590594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4D64"/>
    <w:rsid w:val="005E5CEB"/>
    <w:rsid w:val="005E7309"/>
    <w:rsid w:val="005F201C"/>
    <w:rsid w:val="005F238A"/>
    <w:rsid w:val="005F4256"/>
    <w:rsid w:val="005F5430"/>
    <w:rsid w:val="005F693A"/>
    <w:rsid w:val="005F79A5"/>
    <w:rsid w:val="00600ABB"/>
    <w:rsid w:val="00601CBF"/>
    <w:rsid w:val="00603375"/>
    <w:rsid w:val="00604126"/>
    <w:rsid w:val="00605F77"/>
    <w:rsid w:val="006060B9"/>
    <w:rsid w:val="00610043"/>
    <w:rsid w:val="00611380"/>
    <w:rsid w:val="006130BE"/>
    <w:rsid w:val="00623E28"/>
    <w:rsid w:val="006254D6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77EB"/>
    <w:rsid w:val="006978C3"/>
    <w:rsid w:val="00697C2D"/>
    <w:rsid w:val="006B247F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1A07"/>
    <w:rsid w:val="00764192"/>
    <w:rsid w:val="007650F2"/>
    <w:rsid w:val="00766454"/>
    <w:rsid w:val="007705E1"/>
    <w:rsid w:val="0077131E"/>
    <w:rsid w:val="00771E34"/>
    <w:rsid w:val="00772BC1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2A67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2314"/>
    <w:rsid w:val="00925322"/>
    <w:rsid w:val="00925AA7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9E5"/>
    <w:rsid w:val="0094188B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2DE3"/>
    <w:rsid w:val="009936EA"/>
    <w:rsid w:val="00993BB7"/>
    <w:rsid w:val="00994DD2"/>
    <w:rsid w:val="0099575A"/>
    <w:rsid w:val="009970AB"/>
    <w:rsid w:val="0099799B"/>
    <w:rsid w:val="009A0276"/>
    <w:rsid w:val="009A0342"/>
    <w:rsid w:val="009A03A7"/>
    <w:rsid w:val="009A0934"/>
    <w:rsid w:val="009A23A0"/>
    <w:rsid w:val="009A3693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52D6"/>
    <w:rsid w:val="00A67A48"/>
    <w:rsid w:val="00A72BE7"/>
    <w:rsid w:val="00A74FCC"/>
    <w:rsid w:val="00A76455"/>
    <w:rsid w:val="00A765ED"/>
    <w:rsid w:val="00A822C6"/>
    <w:rsid w:val="00A850C1"/>
    <w:rsid w:val="00A85130"/>
    <w:rsid w:val="00A85783"/>
    <w:rsid w:val="00A86EDA"/>
    <w:rsid w:val="00A90930"/>
    <w:rsid w:val="00A9572B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2E1A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0409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4BE"/>
    <w:rsid w:val="00FB4A16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92AD-DA0B-40EB-8420-8EA8B04B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Roland Van Eeckhout</cp:lastModifiedBy>
  <cp:revision>11</cp:revision>
  <cp:lastPrinted>2019-05-03T11:35:00Z</cp:lastPrinted>
  <dcterms:created xsi:type="dcterms:W3CDTF">2019-10-24T07:05:00Z</dcterms:created>
  <dcterms:modified xsi:type="dcterms:W3CDTF">2019-10-24T14:41:00Z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